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E9" w:rsidRDefault="00BE5A49" w:rsidP="00E65A86">
      <w:pPr>
        <w:jc w:val="center"/>
        <w:rPr>
          <w:noProof/>
          <w:sz w:val="52"/>
          <w:szCs w:val="52"/>
          <w:u w:val="single"/>
          <w:lang w:bidi="hi-IN"/>
        </w:rPr>
      </w:pPr>
      <w:r>
        <w:rPr>
          <w:noProof/>
          <w:sz w:val="52"/>
          <w:szCs w:val="52"/>
          <w:u w:val="single"/>
          <w:lang w:bidi="mr-IN"/>
        </w:rPr>
        <w:drawing>
          <wp:inline distT="0" distB="0" distL="0" distR="0">
            <wp:extent cx="12954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86" w:rsidRPr="00747C6C" w:rsidRDefault="00E65A86" w:rsidP="00E65A86">
      <w:pPr>
        <w:jc w:val="center"/>
        <w:rPr>
          <w:noProof/>
          <w:sz w:val="40"/>
          <w:szCs w:val="40"/>
          <w:u w:val="single"/>
          <w:lang w:val="en-GB" w:eastAsia="en-GB"/>
        </w:rPr>
      </w:pPr>
      <w:r w:rsidRPr="00747C6C">
        <w:rPr>
          <w:noProof/>
          <w:sz w:val="40"/>
          <w:szCs w:val="40"/>
          <w:u w:val="single"/>
          <w:lang w:val="en-GB" w:eastAsia="en-GB"/>
        </w:rPr>
        <w:t>ASSOCIATION OF BSNL LDCE  EXECUTIVES</w:t>
      </w:r>
    </w:p>
    <w:p w:rsidR="00E65A86" w:rsidRPr="00747C6C" w:rsidRDefault="00E65A86" w:rsidP="00E65A86">
      <w:pPr>
        <w:jc w:val="center"/>
        <w:rPr>
          <w:sz w:val="28"/>
          <w:szCs w:val="28"/>
          <w:u w:val="single"/>
        </w:rPr>
      </w:pPr>
      <w:r w:rsidRPr="00747C6C">
        <w:rPr>
          <w:noProof/>
          <w:sz w:val="28"/>
          <w:szCs w:val="28"/>
          <w:u w:val="single"/>
          <w:lang w:val="en-GB" w:eastAsia="en-GB"/>
        </w:rPr>
        <w:t>(</w:t>
      </w:r>
      <w:r w:rsidRPr="00B60DC8">
        <w:rPr>
          <w:b/>
          <w:bCs/>
          <w:noProof/>
          <w:sz w:val="28"/>
          <w:szCs w:val="28"/>
          <w:u w:val="single"/>
          <w:lang w:val="en-GB" w:eastAsia="en-GB"/>
        </w:rPr>
        <w:t>ABLE</w:t>
      </w:r>
      <w:r w:rsidRPr="00747C6C">
        <w:rPr>
          <w:noProof/>
          <w:sz w:val="28"/>
          <w:szCs w:val="28"/>
          <w:u w:val="single"/>
          <w:lang w:val="en-GB" w:eastAsia="en-GB"/>
        </w:rPr>
        <w:t>)</w:t>
      </w:r>
    </w:p>
    <w:p w:rsidR="00E65A86" w:rsidRPr="00106D1E" w:rsidRDefault="00E65A86" w:rsidP="00E65A86">
      <w:pPr>
        <w:pStyle w:val="Heading2"/>
        <w:spacing w:before="0" w:after="0"/>
        <w:jc w:val="center"/>
        <w:rPr>
          <w:rFonts w:ascii="Bookman Old Style" w:hAnsi="Bookman Old Style"/>
          <w:i w:val="0"/>
          <w:color w:val="0000FF"/>
          <w:sz w:val="32"/>
        </w:rPr>
      </w:pPr>
      <w:r>
        <w:rPr>
          <w:rFonts w:ascii="Bookman Old Style" w:hAnsi="Bookman Old Style"/>
          <w:b w:val="0"/>
          <w:color w:val="0000FF"/>
          <w:sz w:val="32"/>
        </w:rPr>
        <w:t xml:space="preserve">    </w:t>
      </w:r>
      <w:r w:rsidRPr="00106D1E">
        <w:rPr>
          <w:rFonts w:ascii="Bookman Old Style" w:hAnsi="Bookman Old Style"/>
          <w:i w:val="0"/>
          <w:color w:val="0000FF"/>
          <w:sz w:val="32"/>
        </w:rPr>
        <w:t>MEMBERSHIP FORM</w:t>
      </w:r>
    </w:p>
    <w:p w:rsidR="00E65A86" w:rsidRPr="00CE2511" w:rsidRDefault="00E65A86" w:rsidP="00E65A86">
      <w:pPr>
        <w:rPr>
          <w:sz w:val="4"/>
          <w:szCs w:val="2"/>
        </w:rPr>
      </w:pPr>
    </w:p>
    <w:p w:rsidR="00E65A86" w:rsidRDefault="00E65A86" w:rsidP="00C33BF2">
      <w:pPr>
        <w:pStyle w:val="Heading2"/>
        <w:spacing w:before="0" w:after="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NAME OF CIRCLE:  </w:t>
      </w:r>
      <w:r w:rsidR="00DA7A75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 xml:space="preserve">   </w:t>
      </w:r>
      <w:r w:rsidR="00C33BF2">
        <w:rPr>
          <w:rFonts w:ascii="Bookman Old Style" w:hAnsi="Bookman Old Style"/>
          <w:b w:val="0"/>
        </w:rPr>
        <w:t xml:space="preserve">     </w:t>
      </w:r>
      <w:r>
        <w:rPr>
          <w:rFonts w:ascii="Bookman Old Style" w:hAnsi="Bookman Old Style"/>
          <w:b w:val="0"/>
        </w:rPr>
        <w:t xml:space="preserve">          SSA/BRANCH:    </w:t>
      </w:r>
    </w:p>
    <w:p w:rsidR="00E65A86" w:rsidRPr="00B7011D" w:rsidRDefault="00E65A86" w:rsidP="00E65A86">
      <w:pPr>
        <w:rPr>
          <w:rFonts w:ascii="Bookman Old Style" w:hAnsi="Bookman Old Style"/>
          <w:sz w:val="2"/>
          <w:szCs w:val="2"/>
        </w:rPr>
      </w:pPr>
    </w:p>
    <w:tbl>
      <w:tblPr>
        <w:tblW w:w="96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839"/>
        <w:gridCol w:w="5261"/>
      </w:tblGrid>
      <w:tr w:rsidR="00E65A86" w:rsidTr="005A3312">
        <w:trPr>
          <w:trHeight w:val="632"/>
        </w:trPr>
        <w:tc>
          <w:tcPr>
            <w:tcW w:w="569" w:type="dxa"/>
          </w:tcPr>
          <w:p w:rsidR="00E65A86" w:rsidRDefault="00E65A86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3839" w:type="dxa"/>
          </w:tcPr>
          <w:p w:rsidR="00E65A86" w:rsidRDefault="00E65A86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Name in Full</w:t>
            </w:r>
          </w:p>
        </w:tc>
        <w:tc>
          <w:tcPr>
            <w:tcW w:w="5261" w:type="dxa"/>
          </w:tcPr>
          <w:p w:rsidR="00E65A86" w:rsidRDefault="00E65A86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E65A86" w:rsidTr="005A3312">
        <w:trPr>
          <w:trHeight w:val="632"/>
        </w:trPr>
        <w:tc>
          <w:tcPr>
            <w:tcW w:w="569" w:type="dxa"/>
          </w:tcPr>
          <w:p w:rsidR="00E65A86" w:rsidRDefault="00E65A86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3839" w:type="dxa"/>
          </w:tcPr>
          <w:p w:rsidR="00E65A86" w:rsidRDefault="00E65A86" w:rsidP="00522E54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Date </w:t>
            </w:r>
            <w:r w:rsidR="00522E54">
              <w:rPr>
                <w:rFonts w:ascii="Bookman Old Style" w:hAnsi="Bookman Old Style"/>
                <w:b/>
                <w:sz w:val="24"/>
              </w:rPr>
              <w:t>o</w:t>
            </w:r>
            <w:r>
              <w:rPr>
                <w:rFonts w:ascii="Bookman Old Style" w:hAnsi="Bookman Old Style"/>
                <w:b/>
                <w:sz w:val="24"/>
              </w:rPr>
              <w:t>f Birth</w:t>
            </w:r>
          </w:p>
        </w:tc>
        <w:tc>
          <w:tcPr>
            <w:tcW w:w="5261" w:type="dxa"/>
          </w:tcPr>
          <w:p w:rsidR="00E65A86" w:rsidRDefault="00E65A86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A3312">
        <w:trPr>
          <w:trHeight w:val="632"/>
        </w:trPr>
        <w:tc>
          <w:tcPr>
            <w:tcW w:w="569" w:type="dxa"/>
          </w:tcPr>
          <w:p w:rsidR="0041779E" w:rsidRDefault="0041779E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3</w:t>
            </w:r>
          </w:p>
        </w:tc>
        <w:tc>
          <w:tcPr>
            <w:tcW w:w="3839" w:type="dxa"/>
          </w:tcPr>
          <w:p w:rsidR="0041779E" w:rsidRDefault="0041779E" w:rsidP="00D93E89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LDCE </w:t>
            </w:r>
            <w:r w:rsidR="00D93E89">
              <w:rPr>
                <w:rFonts w:ascii="Bookman Old Style" w:hAnsi="Bookman Old Style"/>
                <w:b/>
                <w:sz w:val="24"/>
              </w:rPr>
              <w:t>(If LDCE : write Year), Non-LDCE ( write : No )</w:t>
            </w:r>
          </w:p>
        </w:tc>
        <w:tc>
          <w:tcPr>
            <w:tcW w:w="5261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64FEE">
        <w:trPr>
          <w:trHeight w:val="587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Staff Number /HRMS No.</w:t>
            </w:r>
          </w:p>
        </w:tc>
        <w:tc>
          <w:tcPr>
            <w:tcW w:w="5261" w:type="dxa"/>
          </w:tcPr>
          <w:p w:rsidR="0041779E" w:rsidRPr="0040083B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1779E" w:rsidTr="00564FEE">
        <w:trPr>
          <w:trHeight w:val="470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5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Present Designation</w:t>
            </w:r>
          </w:p>
        </w:tc>
        <w:tc>
          <w:tcPr>
            <w:tcW w:w="5261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64FEE">
        <w:trPr>
          <w:trHeight w:val="1055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6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Present Office address &amp; Phone No.</w:t>
            </w:r>
          </w:p>
        </w:tc>
        <w:tc>
          <w:tcPr>
            <w:tcW w:w="5261" w:type="dxa"/>
          </w:tcPr>
          <w:p w:rsidR="0041779E" w:rsidRDefault="0041779E" w:rsidP="00CC526C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CC526C">
        <w:trPr>
          <w:trHeight w:val="1358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7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Residential Address with Phone No.</w:t>
            </w:r>
          </w:p>
        </w:tc>
        <w:tc>
          <w:tcPr>
            <w:tcW w:w="5261" w:type="dxa"/>
          </w:tcPr>
          <w:p w:rsidR="0041779E" w:rsidRDefault="0041779E" w:rsidP="00CC526C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64FEE">
        <w:trPr>
          <w:trHeight w:val="515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8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Year Of Recruitment as JTO</w:t>
            </w:r>
          </w:p>
        </w:tc>
        <w:tc>
          <w:tcPr>
            <w:tcW w:w="5261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64FEE">
        <w:trPr>
          <w:trHeight w:val="830"/>
        </w:trPr>
        <w:tc>
          <w:tcPr>
            <w:tcW w:w="569" w:type="dxa"/>
          </w:tcPr>
          <w:p w:rsidR="0041779E" w:rsidRDefault="00CC526C" w:rsidP="00564FE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9</w:t>
            </w:r>
          </w:p>
        </w:tc>
        <w:tc>
          <w:tcPr>
            <w:tcW w:w="3839" w:type="dxa"/>
          </w:tcPr>
          <w:p w:rsidR="0041779E" w:rsidRDefault="0041779E" w:rsidP="00D93E89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SDE vacancy year  as per LDCE </w:t>
            </w:r>
            <w:r w:rsidR="00D93E89">
              <w:rPr>
                <w:rFonts w:ascii="Bookman Old Style" w:hAnsi="Bookman Old Style"/>
                <w:b/>
                <w:sz w:val="24"/>
              </w:rPr>
              <w:t>/non-LDCE</w:t>
            </w:r>
          </w:p>
        </w:tc>
        <w:tc>
          <w:tcPr>
            <w:tcW w:w="5261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41779E" w:rsidTr="005A3312">
        <w:trPr>
          <w:trHeight w:val="70"/>
        </w:trPr>
        <w:tc>
          <w:tcPr>
            <w:tcW w:w="569" w:type="dxa"/>
          </w:tcPr>
          <w:p w:rsidR="0041779E" w:rsidRDefault="0041779E" w:rsidP="00CC526C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</w:t>
            </w:r>
            <w:r w:rsidR="00CC526C">
              <w:rPr>
                <w:rFonts w:ascii="Bookman Old Style" w:hAnsi="Bookman Old Style"/>
                <w:b/>
                <w:sz w:val="24"/>
              </w:rPr>
              <w:t>0</w:t>
            </w:r>
          </w:p>
        </w:tc>
        <w:tc>
          <w:tcPr>
            <w:tcW w:w="3839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Mobile No.&amp; Email </w:t>
            </w:r>
          </w:p>
        </w:tc>
        <w:tc>
          <w:tcPr>
            <w:tcW w:w="5261" w:type="dxa"/>
          </w:tcPr>
          <w:p w:rsidR="0041779E" w:rsidRDefault="0041779E" w:rsidP="002320FE">
            <w:pPr>
              <w:spacing w:before="120" w:after="120" w:line="360" w:lineRule="auto"/>
              <w:rPr>
                <w:rFonts w:ascii="Bookman Old Style" w:hAnsi="Bookman Old Style"/>
                <w:sz w:val="24"/>
              </w:rPr>
            </w:pPr>
          </w:p>
        </w:tc>
      </w:tr>
    </w:tbl>
    <w:p w:rsidR="00CC526C" w:rsidRDefault="00CC526C" w:rsidP="00E65A86">
      <w:pPr>
        <w:jc w:val="center"/>
        <w:rPr>
          <w:rFonts w:ascii="Bookman Old Style" w:hAnsi="Bookman Old Style"/>
          <w:b/>
          <w:sz w:val="24"/>
          <w:u w:val="single"/>
        </w:rPr>
      </w:pPr>
    </w:p>
    <w:p w:rsidR="00E65A86" w:rsidRDefault="00E65A86" w:rsidP="00E65A86">
      <w:pPr>
        <w:jc w:val="center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DECLARATION</w:t>
      </w:r>
    </w:p>
    <w:p w:rsidR="005A3312" w:rsidRDefault="00E65A86" w:rsidP="005A33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ab/>
        <w:t xml:space="preserve">I hereby enroll myself as a primary member of </w:t>
      </w:r>
      <w:r w:rsidRPr="00D924B3">
        <w:rPr>
          <w:rFonts w:ascii="Bookman Old Style" w:hAnsi="Bookman Old Style"/>
          <w:b/>
          <w:bCs/>
          <w:sz w:val="24"/>
        </w:rPr>
        <w:t>ABLE</w:t>
      </w:r>
      <w:r>
        <w:rPr>
          <w:rFonts w:ascii="Bookman Old Style" w:hAnsi="Bookman Old Style"/>
          <w:sz w:val="24"/>
        </w:rPr>
        <w:t xml:space="preserve">  and agree to abide by the constitution of </w:t>
      </w:r>
      <w:r w:rsidRPr="00D924B3">
        <w:rPr>
          <w:rFonts w:ascii="Bookman Old Style" w:hAnsi="Bookman Old Style"/>
          <w:b/>
          <w:bCs/>
          <w:sz w:val="24"/>
        </w:rPr>
        <w:t>ABLE</w:t>
      </w:r>
      <w:r>
        <w:rPr>
          <w:rFonts w:ascii="Bookman Old Style" w:hAnsi="Bookman Old Style"/>
          <w:sz w:val="24"/>
        </w:rPr>
        <w:t xml:space="preserve">  and also agree to pay /deduct the monthly membership fee  from my salary. </w:t>
      </w:r>
      <w:r>
        <w:rPr>
          <w:rFonts w:ascii="Bookman Old Style" w:hAnsi="Bookman Old Style"/>
        </w:rPr>
        <w:t xml:space="preserve">                                                                                          </w:t>
      </w:r>
      <w:r w:rsidR="005A3312">
        <w:rPr>
          <w:rFonts w:ascii="Bookman Old Style" w:hAnsi="Bookman Old Style"/>
        </w:rPr>
        <w:t xml:space="preserve">   </w:t>
      </w:r>
    </w:p>
    <w:p w:rsidR="005A3312" w:rsidRDefault="005A3312" w:rsidP="005A33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</w:t>
      </w:r>
    </w:p>
    <w:p w:rsidR="00E65A86" w:rsidRDefault="005A3312" w:rsidP="005A33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</w:t>
      </w:r>
      <w:r w:rsidR="00E65A86">
        <w:rPr>
          <w:rFonts w:ascii="Bookman Old Style" w:hAnsi="Bookman Old Style"/>
        </w:rPr>
        <w:t xml:space="preserve">Signature of   </w:t>
      </w:r>
      <w:r>
        <w:rPr>
          <w:rFonts w:ascii="Bookman Old Style" w:hAnsi="Bookman Old Style"/>
        </w:rPr>
        <w:t>Member</w:t>
      </w:r>
    </w:p>
    <w:p w:rsidR="00E65A86" w:rsidRDefault="00564FEE" w:rsidP="00E65A8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</w:t>
      </w:r>
      <w:r w:rsidR="00E65A86">
        <w:rPr>
          <w:rFonts w:ascii="Bookman Old Style" w:hAnsi="Bookman Old Style"/>
          <w:b/>
          <w:sz w:val="24"/>
        </w:rPr>
        <w:t>e:</w:t>
      </w:r>
      <w:r w:rsidR="00CC526C">
        <w:rPr>
          <w:rFonts w:ascii="Bookman Old Style" w:hAnsi="Bookman Old Style"/>
          <w:b/>
          <w:sz w:val="24"/>
        </w:rPr>
        <w:t xml:space="preserve">  </w:t>
      </w:r>
    </w:p>
    <w:p w:rsidR="00D830F5" w:rsidRDefault="00E65A86" w:rsidP="005A3312">
      <w:pPr>
        <w:spacing w:line="276" w:lineRule="auto"/>
        <w:rPr>
          <w:rFonts w:ascii="Tahoma" w:eastAsia="Tahoma" w:hAnsi="Tahoma" w:cs="Tahoma"/>
          <w:sz w:val="26"/>
          <w:szCs w:val="26"/>
        </w:rPr>
        <w:sectPr w:rsidR="00D830F5" w:rsidSect="000B33E9">
          <w:pgSz w:w="12240" w:h="16560"/>
          <w:pgMar w:top="630" w:right="1340" w:bottom="280" w:left="1340" w:header="720" w:footer="720" w:gutter="0"/>
          <w:cols w:space="720"/>
        </w:sectPr>
      </w:pPr>
      <w:r>
        <w:rPr>
          <w:rFonts w:ascii="Bookman Old Style" w:hAnsi="Bookman Old Style"/>
          <w:b/>
          <w:sz w:val="24"/>
        </w:rPr>
        <w:t xml:space="preserve">Place: </w:t>
      </w:r>
    </w:p>
    <w:p w:rsidR="00A0373F" w:rsidRDefault="00A0373F" w:rsidP="00D924B3">
      <w:pPr>
        <w:spacing w:before="4" w:line="220" w:lineRule="exact"/>
        <w:rPr>
          <w:sz w:val="22"/>
          <w:szCs w:val="22"/>
        </w:rPr>
      </w:pPr>
    </w:p>
    <w:sectPr w:rsidR="00A0373F" w:rsidSect="00A0373F">
      <w:type w:val="continuous"/>
      <w:pgSz w:w="12240" w:h="16560"/>
      <w:pgMar w:top="1560" w:right="720" w:bottom="280" w:left="1340" w:header="720" w:footer="720" w:gutter="0"/>
      <w:cols w:num="2" w:space="720" w:equalWidth="0">
        <w:col w:w="840" w:space="6610"/>
        <w:col w:w="27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B5E"/>
    <w:multiLevelType w:val="hybridMultilevel"/>
    <w:tmpl w:val="D4FE8CE4"/>
    <w:lvl w:ilvl="0" w:tplc="548A9CA4">
      <w:start w:val="1"/>
      <w:numFmt w:val="upperRoman"/>
      <w:lvlText w:val="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3144BF7"/>
    <w:multiLevelType w:val="multilevel"/>
    <w:tmpl w:val="958A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373F"/>
    <w:rsid w:val="000117F1"/>
    <w:rsid w:val="00056F4D"/>
    <w:rsid w:val="000700CB"/>
    <w:rsid w:val="00085FF4"/>
    <w:rsid w:val="000A08D8"/>
    <w:rsid w:val="000B33E9"/>
    <w:rsid w:val="000C7911"/>
    <w:rsid w:val="000D1347"/>
    <w:rsid w:val="000D56A5"/>
    <w:rsid w:val="000E277C"/>
    <w:rsid w:val="000E3927"/>
    <w:rsid w:val="000F1207"/>
    <w:rsid w:val="00106D1E"/>
    <w:rsid w:val="0012107A"/>
    <w:rsid w:val="0012479F"/>
    <w:rsid w:val="00144C52"/>
    <w:rsid w:val="00177AFD"/>
    <w:rsid w:val="00182451"/>
    <w:rsid w:val="001979BB"/>
    <w:rsid w:val="001D145D"/>
    <w:rsid w:val="001D2492"/>
    <w:rsid w:val="001D3CFD"/>
    <w:rsid w:val="001D4C42"/>
    <w:rsid w:val="001D5345"/>
    <w:rsid w:val="001F705C"/>
    <w:rsid w:val="001F7AA5"/>
    <w:rsid w:val="00203C53"/>
    <w:rsid w:val="002310BC"/>
    <w:rsid w:val="002320FE"/>
    <w:rsid w:val="00232BE9"/>
    <w:rsid w:val="00237E93"/>
    <w:rsid w:val="002A2460"/>
    <w:rsid w:val="002D76FE"/>
    <w:rsid w:val="002E3599"/>
    <w:rsid w:val="002E38A0"/>
    <w:rsid w:val="002F1FF8"/>
    <w:rsid w:val="003253BB"/>
    <w:rsid w:val="00332A35"/>
    <w:rsid w:val="00333093"/>
    <w:rsid w:val="00396FF3"/>
    <w:rsid w:val="003B653E"/>
    <w:rsid w:val="003C2D22"/>
    <w:rsid w:val="00401C7F"/>
    <w:rsid w:val="004126DA"/>
    <w:rsid w:val="004141CF"/>
    <w:rsid w:val="0041779E"/>
    <w:rsid w:val="00420634"/>
    <w:rsid w:val="0044460B"/>
    <w:rsid w:val="00451D6E"/>
    <w:rsid w:val="00472391"/>
    <w:rsid w:val="004763BC"/>
    <w:rsid w:val="004826F3"/>
    <w:rsid w:val="00487E21"/>
    <w:rsid w:val="00491D0D"/>
    <w:rsid w:val="004A5BBF"/>
    <w:rsid w:val="004B1FD4"/>
    <w:rsid w:val="004B3A8D"/>
    <w:rsid w:val="004D4FE5"/>
    <w:rsid w:val="004D5122"/>
    <w:rsid w:val="004E4AC4"/>
    <w:rsid w:val="004E7BAC"/>
    <w:rsid w:val="004F652F"/>
    <w:rsid w:val="00522E54"/>
    <w:rsid w:val="005420F9"/>
    <w:rsid w:val="00545F91"/>
    <w:rsid w:val="005462F7"/>
    <w:rsid w:val="00564FEE"/>
    <w:rsid w:val="00567367"/>
    <w:rsid w:val="005744D4"/>
    <w:rsid w:val="0057653A"/>
    <w:rsid w:val="00592338"/>
    <w:rsid w:val="00597E9F"/>
    <w:rsid w:val="005A3312"/>
    <w:rsid w:val="005B4E1F"/>
    <w:rsid w:val="005C47E6"/>
    <w:rsid w:val="005C526F"/>
    <w:rsid w:val="005C7C80"/>
    <w:rsid w:val="005E3162"/>
    <w:rsid w:val="005F4A75"/>
    <w:rsid w:val="00617CEA"/>
    <w:rsid w:val="00626114"/>
    <w:rsid w:val="00650925"/>
    <w:rsid w:val="006532CD"/>
    <w:rsid w:val="00656701"/>
    <w:rsid w:val="0067511A"/>
    <w:rsid w:val="0068190B"/>
    <w:rsid w:val="00685524"/>
    <w:rsid w:val="006A519F"/>
    <w:rsid w:val="006D4AE2"/>
    <w:rsid w:val="006E4A4A"/>
    <w:rsid w:val="006F7E2B"/>
    <w:rsid w:val="00705A13"/>
    <w:rsid w:val="00706583"/>
    <w:rsid w:val="007475A9"/>
    <w:rsid w:val="007542FE"/>
    <w:rsid w:val="00761304"/>
    <w:rsid w:val="00762B32"/>
    <w:rsid w:val="00793CC9"/>
    <w:rsid w:val="007945DD"/>
    <w:rsid w:val="007B156E"/>
    <w:rsid w:val="007B5A4A"/>
    <w:rsid w:val="007C358F"/>
    <w:rsid w:val="007E2619"/>
    <w:rsid w:val="007E54B1"/>
    <w:rsid w:val="007F285B"/>
    <w:rsid w:val="0084352D"/>
    <w:rsid w:val="00856AB3"/>
    <w:rsid w:val="008616B6"/>
    <w:rsid w:val="008623F8"/>
    <w:rsid w:val="00880087"/>
    <w:rsid w:val="00884E2A"/>
    <w:rsid w:val="008B15C2"/>
    <w:rsid w:val="008E0F00"/>
    <w:rsid w:val="008F0AAE"/>
    <w:rsid w:val="00903160"/>
    <w:rsid w:val="009170D8"/>
    <w:rsid w:val="00925A2D"/>
    <w:rsid w:val="00932951"/>
    <w:rsid w:val="00955223"/>
    <w:rsid w:val="0095548C"/>
    <w:rsid w:val="00960515"/>
    <w:rsid w:val="00967864"/>
    <w:rsid w:val="009A080F"/>
    <w:rsid w:val="009A3967"/>
    <w:rsid w:val="009C1C98"/>
    <w:rsid w:val="009C7892"/>
    <w:rsid w:val="009D24A1"/>
    <w:rsid w:val="009E4148"/>
    <w:rsid w:val="009F0BF7"/>
    <w:rsid w:val="00A0373F"/>
    <w:rsid w:val="00A05ECB"/>
    <w:rsid w:val="00A06A2F"/>
    <w:rsid w:val="00A55D9D"/>
    <w:rsid w:val="00A62DA4"/>
    <w:rsid w:val="00A85B2F"/>
    <w:rsid w:val="00A91D47"/>
    <w:rsid w:val="00A92E69"/>
    <w:rsid w:val="00AB0825"/>
    <w:rsid w:val="00AC3301"/>
    <w:rsid w:val="00AF663F"/>
    <w:rsid w:val="00B16DB8"/>
    <w:rsid w:val="00B2531A"/>
    <w:rsid w:val="00B4176C"/>
    <w:rsid w:val="00B50615"/>
    <w:rsid w:val="00B51C33"/>
    <w:rsid w:val="00B60DC8"/>
    <w:rsid w:val="00B6211B"/>
    <w:rsid w:val="00B719AA"/>
    <w:rsid w:val="00B824AC"/>
    <w:rsid w:val="00BA147D"/>
    <w:rsid w:val="00BA2EE5"/>
    <w:rsid w:val="00BC64F6"/>
    <w:rsid w:val="00BE5A49"/>
    <w:rsid w:val="00BF688A"/>
    <w:rsid w:val="00C10A7B"/>
    <w:rsid w:val="00C138E9"/>
    <w:rsid w:val="00C15D77"/>
    <w:rsid w:val="00C338D1"/>
    <w:rsid w:val="00C33BF2"/>
    <w:rsid w:val="00C359D9"/>
    <w:rsid w:val="00C61A03"/>
    <w:rsid w:val="00C70C23"/>
    <w:rsid w:val="00C71548"/>
    <w:rsid w:val="00C86989"/>
    <w:rsid w:val="00C87B07"/>
    <w:rsid w:val="00C96682"/>
    <w:rsid w:val="00CB2936"/>
    <w:rsid w:val="00CB2A08"/>
    <w:rsid w:val="00CB3733"/>
    <w:rsid w:val="00CC1EA7"/>
    <w:rsid w:val="00CC526C"/>
    <w:rsid w:val="00D013FE"/>
    <w:rsid w:val="00D07BDB"/>
    <w:rsid w:val="00D21210"/>
    <w:rsid w:val="00D25368"/>
    <w:rsid w:val="00D34E37"/>
    <w:rsid w:val="00D469B4"/>
    <w:rsid w:val="00D470D3"/>
    <w:rsid w:val="00D570C0"/>
    <w:rsid w:val="00D60EFF"/>
    <w:rsid w:val="00D81F8B"/>
    <w:rsid w:val="00D830F5"/>
    <w:rsid w:val="00D924B3"/>
    <w:rsid w:val="00D93E89"/>
    <w:rsid w:val="00DA7A75"/>
    <w:rsid w:val="00DC1029"/>
    <w:rsid w:val="00DD0D5E"/>
    <w:rsid w:val="00DD5593"/>
    <w:rsid w:val="00DD65F1"/>
    <w:rsid w:val="00E07109"/>
    <w:rsid w:val="00E2091B"/>
    <w:rsid w:val="00E26160"/>
    <w:rsid w:val="00E26AD7"/>
    <w:rsid w:val="00E436AD"/>
    <w:rsid w:val="00E50A59"/>
    <w:rsid w:val="00E54609"/>
    <w:rsid w:val="00E65A86"/>
    <w:rsid w:val="00E679BE"/>
    <w:rsid w:val="00E824EE"/>
    <w:rsid w:val="00E93728"/>
    <w:rsid w:val="00EA0A09"/>
    <w:rsid w:val="00EA5282"/>
    <w:rsid w:val="00EF7E52"/>
    <w:rsid w:val="00F07F0E"/>
    <w:rsid w:val="00F1235D"/>
    <w:rsid w:val="00F1525B"/>
    <w:rsid w:val="00F476AF"/>
    <w:rsid w:val="00F87730"/>
    <w:rsid w:val="00F92EB3"/>
    <w:rsid w:val="00FD0EBE"/>
    <w:rsid w:val="00FD129B"/>
    <w:rsid w:val="00FD6247"/>
    <w:rsid w:val="00FE7830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1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E38A0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SDE</cp:lastModifiedBy>
  <cp:revision>2</cp:revision>
  <cp:lastPrinted>2016-05-24T05:42:00Z</cp:lastPrinted>
  <dcterms:created xsi:type="dcterms:W3CDTF">2016-08-22T07:51:00Z</dcterms:created>
  <dcterms:modified xsi:type="dcterms:W3CDTF">2016-08-22T07:51:00Z</dcterms:modified>
</cp:coreProperties>
</file>